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E16647F" w:rsidR="00E952D4" w:rsidRPr="009F059E" w:rsidRDefault="003D10B4" w:rsidP="009F059E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bCs/>
          <w:i/>
          <w:iCs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9F059E" w:rsidRPr="009F059E">
        <w:rPr>
          <w:rFonts w:ascii="Cambria" w:hAnsi="Cambria"/>
          <w:i/>
          <w:iCs/>
          <w:sz w:val="24"/>
          <w:szCs w:val="24"/>
        </w:rPr>
        <w:t>p</w:t>
      </w:r>
      <w:r w:rsidR="009F059E" w:rsidRPr="009F059E">
        <w:rPr>
          <w:rFonts w:ascii="Cambria" w:hAnsi="Cambria"/>
          <w:i/>
          <w:iCs/>
          <w:szCs w:val="24"/>
        </w:rPr>
        <w:t>rzeprowadzenie kampanii reklamowej na rynku czeskim mającej na celu zbudowanie wizerunku Polski jako atrakcyjnej destynacji turystycznej i zachęcenie do podróży do Polski w okresie po zniesieniu obostrzeń w podróżowaniu między Polską a Czechami</w:t>
      </w:r>
      <w:r w:rsidRPr="009F059E">
        <w:rPr>
          <w:rFonts w:ascii="Cambria" w:hAnsi="Cambria"/>
          <w:szCs w:val="24"/>
        </w:rPr>
        <w:t xml:space="preserve">, </w:t>
      </w:r>
      <w:r w:rsidR="009A0AD3" w:rsidRPr="009F059E">
        <w:rPr>
          <w:rFonts w:ascii="Cambria" w:hAnsi="Cambria"/>
          <w:szCs w:val="24"/>
        </w:rPr>
        <w:t>symbol postępowania</w:t>
      </w:r>
      <w:r w:rsidRPr="009F059E">
        <w:rPr>
          <w:rFonts w:ascii="Cambria" w:hAnsi="Cambria"/>
          <w:szCs w:val="24"/>
        </w:rPr>
        <w:t xml:space="preserve"> </w:t>
      </w:r>
      <w:bookmarkEnd w:id="3"/>
      <w:r w:rsidR="004A3E2E">
        <w:rPr>
          <w:rFonts w:ascii="Cambria" w:hAnsi="Cambria"/>
          <w:szCs w:val="24"/>
        </w:rPr>
        <w:t>90/R/2021/JB</w:t>
      </w:r>
      <w:r w:rsidRPr="009F059E">
        <w:rPr>
          <w:rFonts w:ascii="Cambria" w:hAnsi="Cambria"/>
          <w:szCs w:val="24"/>
        </w:rPr>
        <w:t xml:space="preserve">, </w:t>
      </w:r>
      <w:bookmarkStart w:id="4" w:name="_Hlk40431642"/>
      <w:r w:rsidR="00596083" w:rsidRPr="009F059E">
        <w:rPr>
          <w:rFonts w:ascii="Cambria" w:hAnsi="Cambria"/>
          <w:szCs w:val="24"/>
        </w:rPr>
        <w:t>o</w:t>
      </w:r>
      <w:r w:rsidR="00DE37AF" w:rsidRPr="009F059E">
        <w:rPr>
          <w:rFonts w:ascii="Cambria" w:hAnsi="Cambria"/>
          <w:szCs w:val="24"/>
        </w:rPr>
        <w:t xml:space="preserve">ferujemy </w:t>
      </w:r>
      <w:r w:rsidR="00596083" w:rsidRPr="009F059E">
        <w:rPr>
          <w:rFonts w:ascii="Cambria" w:hAnsi="Cambria"/>
          <w:szCs w:val="24"/>
        </w:rPr>
        <w:t xml:space="preserve">wykonanie przedmiotu zamówienia </w:t>
      </w:r>
      <w:r w:rsidR="00491749" w:rsidRPr="009F059E">
        <w:rPr>
          <w:rFonts w:ascii="Cambria" w:hAnsi="Cambria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bookmarkEnd w:id="4"/>
      <w:bookmarkEnd w:id="5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2FBB25AC" w14:textId="1C0C2765" w:rsidR="00DB425A" w:rsidRPr="00515227" w:rsidRDefault="00DB425A" w:rsidP="00515227">
      <w:pPr>
        <w:rPr>
          <w:rFonts w:ascii="Times New Roman" w:hAnsi="Times New Roman"/>
          <w:b/>
          <w:spacing w:val="-2"/>
        </w:rPr>
      </w:pPr>
    </w:p>
    <w:sectPr w:rsidR="00DB425A" w:rsidRPr="00515227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D3D7" w14:textId="77777777" w:rsidR="006A6DEF" w:rsidRDefault="006A6DEF">
      <w:r>
        <w:separator/>
      </w:r>
    </w:p>
  </w:endnote>
  <w:endnote w:type="continuationSeparator" w:id="0">
    <w:p w14:paraId="190C2096" w14:textId="77777777" w:rsidR="006A6DEF" w:rsidRDefault="006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6F3D" w14:textId="77777777" w:rsidR="006A6DEF" w:rsidRDefault="006A6DEF">
      <w:bookmarkStart w:id="0" w:name="_Hlk523134668"/>
      <w:bookmarkEnd w:id="0"/>
      <w:r>
        <w:separator/>
      </w:r>
    </w:p>
  </w:footnote>
  <w:footnote w:type="continuationSeparator" w:id="0">
    <w:p w14:paraId="50D33C9A" w14:textId="77777777" w:rsidR="006A6DEF" w:rsidRDefault="006A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3C8EBC5B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3B4E30"/>
    <w:multiLevelType w:val="hybridMultilevel"/>
    <w:tmpl w:val="75A80A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4E860A2"/>
    <w:multiLevelType w:val="hybridMultilevel"/>
    <w:tmpl w:val="065A1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7601250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7" w15:restartNumberingAfterBreak="0">
    <w:nsid w:val="08136975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0CFF426E"/>
    <w:multiLevelType w:val="hybridMultilevel"/>
    <w:tmpl w:val="618C8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 w15:restartNumberingAfterBreak="0">
    <w:nsid w:val="190161EE"/>
    <w:multiLevelType w:val="hybridMultilevel"/>
    <w:tmpl w:val="195642F8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1DEC220C"/>
    <w:multiLevelType w:val="hybridMultilevel"/>
    <w:tmpl w:val="0E96E686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7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4C7172"/>
    <w:multiLevelType w:val="multilevel"/>
    <w:tmpl w:val="603EB5F0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916"/>
      </w:pPr>
      <w:rPr>
        <w:rFonts w:ascii="Times New Roman" w:eastAsia="ヒラギノ角ゴ Pro W3" w:hAnsi="Times New Roman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7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2AE25BBF"/>
    <w:multiLevelType w:val="hybridMultilevel"/>
    <w:tmpl w:val="92289AF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AED717C"/>
    <w:multiLevelType w:val="hybridMultilevel"/>
    <w:tmpl w:val="5D0CFD8E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C152F294">
      <w:start w:val="1"/>
      <w:numFmt w:val="upperRoman"/>
      <w:lvlText w:val="%2."/>
      <w:lvlJc w:val="righ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2D914646"/>
    <w:multiLevelType w:val="multilevel"/>
    <w:tmpl w:val="256CF588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i w:val="0"/>
        <w:iCs w:val="0"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6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4BD3B92"/>
    <w:multiLevelType w:val="hybridMultilevel"/>
    <w:tmpl w:val="1C22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3E12F3"/>
    <w:multiLevelType w:val="hybridMultilevel"/>
    <w:tmpl w:val="963ACE68"/>
    <w:lvl w:ilvl="0" w:tplc="2380450A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E9749A8"/>
    <w:multiLevelType w:val="hybridMultilevel"/>
    <w:tmpl w:val="D9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D67136E"/>
    <w:multiLevelType w:val="hybridMultilevel"/>
    <w:tmpl w:val="514C5C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5F064386"/>
    <w:multiLevelType w:val="hybridMultilevel"/>
    <w:tmpl w:val="F96E7926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5" w15:restartNumberingAfterBreak="0">
    <w:nsid w:val="69A77C5B"/>
    <w:multiLevelType w:val="multilevel"/>
    <w:tmpl w:val="AC5E2FBC"/>
    <w:lvl w:ilvl="0">
      <w:start w:val="1"/>
      <w:numFmt w:val="decimal"/>
      <w:isLgl/>
      <w:lvlText w:val="%1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9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87"/>
  </w:num>
  <w:num w:numId="3">
    <w:abstractNumId w:val="61"/>
  </w:num>
  <w:num w:numId="4">
    <w:abstractNumId w:val="79"/>
  </w:num>
  <w:num w:numId="5">
    <w:abstractNumId w:val="98"/>
  </w:num>
  <w:num w:numId="6">
    <w:abstractNumId w:val="80"/>
  </w:num>
  <w:num w:numId="7">
    <w:abstractNumId w:val="90"/>
  </w:num>
  <w:num w:numId="8">
    <w:abstractNumId w:val="58"/>
  </w:num>
  <w:num w:numId="9">
    <w:abstractNumId w:val="96"/>
  </w:num>
  <w:num w:numId="10">
    <w:abstractNumId w:val="70"/>
  </w:num>
  <w:num w:numId="11">
    <w:abstractNumId w:val="60"/>
  </w:num>
  <w:num w:numId="12">
    <w:abstractNumId w:val="78"/>
  </w:num>
  <w:num w:numId="13">
    <w:abstractNumId w:val="67"/>
  </w:num>
  <w:num w:numId="14">
    <w:abstractNumId w:val="62"/>
  </w:num>
  <w:num w:numId="15">
    <w:abstractNumId w:val="81"/>
  </w:num>
  <w:num w:numId="16">
    <w:abstractNumId w:val="75"/>
  </w:num>
  <w:num w:numId="17">
    <w:abstractNumId w:val="51"/>
  </w:num>
  <w:num w:numId="18">
    <w:abstractNumId w:val="84"/>
  </w:num>
  <w:num w:numId="19">
    <w:abstractNumId w:val="54"/>
  </w:num>
  <w:num w:numId="20">
    <w:abstractNumId w:val="69"/>
  </w:num>
  <w:num w:numId="21">
    <w:abstractNumId w:val="93"/>
  </w:num>
  <w:num w:numId="22">
    <w:abstractNumId w:val="99"/>
  </w:num>
  <w:num w:numId="23">
    <w:abstractNumId w:val="97"/>
  </w:num>
  <w:num w:numId="24">
    <w:abstractNumId w:val="89"/>
  </w:num>
  <w:num w:numId="25">
    <w:abstractNumId w:val="53"/>
  </w:num>
  <w:num w:numId="26">
    <w:abstractNumId w:val="65"/>
  </w:num>
  <w:num w:numId="27">
    <w:abstractNumId w:val="92"/>
  </w:num>
  <w:num w:numId="28">
    <w:abstractNumId w:val="85"/>
  </w:num>
  <w:num w:numId="29">
    <w:abstractNumId w:val="57"/>
  </w:num>
  <w:num w:numId="30">
    <w:abstractNumId w:val="73"/>
  </w:num>
  <w:num w:numId="31">
    <w:abstractNumId w:val="76"/>
  </w:num>
  <w:num w:numId="32">
    <w:abstractNumId w:val="63"/>
  </w:num>
  <w:num w:numId="33">
    <w:abstractNumId w:val="74"/>
  </w:num>
  <w:num w:numId="34">
    <w:abstractNumId w:val="55"/>
  </w:num>
  <w:num w:numId="35">
    <w:abstractNumId w:val="83"/>
  </w:num>
  <w:num w:numId="36">
    <w:abstractNumId w:val="72"/>
  </w:num>
  <w:num w:numId="37">
    <w:abstractNumId w:val="94"/>
  </w:num>
  <w:num w:numId="38">
    <w:abstractNumId w:val="7"/>
  </w:num>
  <w:num w:numId="39">
    <w:abstractNumId w:val="8"/>
  </w:num>
  <w:num w:numId="40">
    <w:abstractNumId w:val="95"/>
  </w:num>
  <w:num w:numId="41">
    <w:abstractNumId w:val="71"/>
  </w:num>
  <w:num w:numId="42">
    <w:abstractNumId w:val="66"/>
  </w:num>
  <w:num w:numId="43">
    <w:abstractNumId w:val="82"/>
  </w:num>
  <w:num w:numId="44">
    <w:abstractNumId w:val="86"/>
  </w:num>
  <w:num w:numId="45">
    <w:abstractNumId w:val="56"/>
  </w:num>
  <w:num w:numId="46">
    <w:abstractNumId w:val="91"/>
  </w:num>
  <w:num w:numId="47">
    <w:abstractNumId w:val="52"/>
  </w:num>
  <w:num w:numId="48">
    <w:abstractNumId w:val="5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A3B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467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588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2779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67F5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7D1"/>
    <w:rsid w:val="002C4A36"/>
    <w:rsid w:val="002C54C3"/>
    <w:rsid w:val="002C54C9"/>
    <w:rsid w:val="002C6CC6"/>
    <w:rsid w:val="002C7D9B"/>
    <w:rsid w:val="002D0F89"/>
    <w:rsid w:val="002D252E"/>
    <w:rsid w:val="002D3DE4"/>
    <w:rsid w:val="002D46E5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257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2A37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42E1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475BB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7F9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3E2E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227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596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395F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CBF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15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17E2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0397"/>
    <w:rsid w:val="006927CA"/>
    <w:rsid w:val="00692C95"/>
    <w:rsid w:val="00693C6C"/>
    <w:rsid w:val="00694FB6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6C9"/>
    <w:rsid w:val="006A59FC"/>
    <w:rsid w:val="006A5C3F"/>
    <w:rsid w:val="006A6DE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28B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19A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486A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67A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059E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1F0D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5EFD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134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D7558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89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E7BE7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3A4D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87BF9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5A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2AB2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3AB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084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161C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1C7A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465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429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C4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D46E5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3169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3415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2</cp:revision>
  <cp:lastPrinted>2021-03-03T12:00:00Z</cp:lastPrinted>
  <dcterms:created xsi:type="dcterms:W3CDTF">2021-11-26T11:00:00Z</dcterms:created>
  <dcterms:modified xsi:type="dcterms:W3CDTF">2021-11-26T11:00:00Z</dcterms:modified>
</cp:coreProperties>
</file>